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47" w:tblpY="216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236"/>
        <w:gridCol w:w="1120"/>
        <w:gridCol w:w="1706"/>
        <w:gridCol w:w="2959"/>
      </w:tblGrid>
      <w:tr w:rsidR="00491A66" w:rsidRPr="007324BD" w14:paraId="4C6B9DC1" w14:textId="77777777" w:rsidTr="00754F44">
        <w:trPr>
          <w:cantSplit/>
          <w:trHeight w:val="504"/>
          <w:tblHeader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14:paraId="664050E0" w14:textId="77777777" w:rsidR="00491A66" w:rsidRPr="00D02133" w:rsidRDefault="00754F44" w:rsidP="00754F44">
            <w:pPr>
              <w:pStyle w:val="Heading1"/>
              <w:rPr>
                <w:szCs w:val="20"/>
              </w:rPr>
            </w:pPr>
            <w:r>
              <w:t xml:space="preserve">LUCA CLUB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14:paraId="460595A7" w14:textId="77777777" w:rsidTr="00551C20">
        <w:trPr>
          <w:cantSplit/>
          <w:trHeight w:val="288"/>
        </w:trPr>
        <w:tc>
          <w:tcPr>
            <w:tcW w:w="9532" w:type="dxa"/>
            <w:gridSpan w:val="5"/>
            <w:shd w:val="clear" w:color="auto" w:fill="790E7B"/>
            <w:vAlign w:val="center"/>
          </w:tcPr>
          <w:p w14:paraId="578FE308" w14:textId="77777777" w:rsidR="00C81188" w:rsidRPr="007324BD" w:rsidRDefault="00754F44" w:rsidP="00754F44">
            <w:pPr>
              <w:pStyle w:val="Heading2"/>
            </w:pPr>
            <w:r>
              <w:t>Contact</w:t>
            </w:r>
            <w:r w:rsidR="00C81188" w:rsidRPr="007324BD">
              <w:t xml:space="preserve"> Information</w:t>
            </w:r>
          </w:p>
        </w:tc>
      </w:tr>
      <w:tr w:rsidR="0024648C" w:rsidRPr="007324BD" w14:paraId="5CAADCB5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F4B0926" w14:textId="77777777" w:rsidR="0024648C" w:rsidRPr="007324BD" w:rsidRDefault="00754F44" w:rsidP="00754F44">
            <w:r>
              <w:t xml:space="preserve">Club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754F44" w:rsidRPr="007324BD" w14:paraId="725FC7D2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21E1E6CB" w14:textId="77777777" w:rsidR="00754F44" w:rsidRDefault="00754F44" w:rsidP="00754F44">
            <w:r>
              <w:t>Club Address (SU/Sports department):</w:t>
            </w:r>
          </w:p>
        </w:tc>
      </w:tr>
      <w:tr w:rsidR="00754F44" w:rsidRPr="007324BD" w14:paraId="0C027AE4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F81A777" w14:textId="77777777" w:rsidR="00754F44" w:rsidRDefault="00754F44" w:rsidP="00754F44">
            <w:r>
              <w:t>Club Postcode:</w:t>
            </w:r>
          </w:p>
        </w:tc>
      </w:tr>
      <w:tr w:rsidR="00754F44" w:rsidRPr="007324BD" w14:paraId="3A13BB1E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6313D91" w14:textId="77777777" w:rsidR="00754F44" w:rsidRDefault="00754F44" w:rsidP="00754F44">
            <w:r>
              <w:t>Training venue(s):</w:t>
            </w:r>
          </w:p>
        </w:tc>
      </w:tr>
      <w:tr w:rsidR="00C92FF3" w:rsidRPr="007324BD" w14:paraId="67BEFB33" w14:textId="77777777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21FE46C4" w14:textId="77777777" w:rsidR="00C81188" w:rsidRDefault="00754F44" w:rsidP="00754F44">
            <w:r>
              <w:t>President/Chair name:</w:t>
            </w:r>
          </w:p>
          <w:p w14:paraId="32ED9104" w14:textId="77777777"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5EE108B0" w14:textId="77777777" w:rsidR="00C81188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A1737A7" w14:textId="77777777" w:rsidR="00C81188" w:rsidRPr="007324BD" w:rsidRDefault="00C81188" w:rsidP="00754F44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679531C7" w14:textId="77777777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24B7C532" w14:textId="77777777" w:rsidR="009622B2" w:rsidRDefault="00754F44" w:rsidP="00754F44">
            <w:r>
              <w:t>Student Union Sports Head Name:</w:t>
            </w:r>
          </w:p>
          <w:p w14:paraId="3914D7B2" w14:textId="77777777"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6FA39AE8" w14:textId="77777777" w:rsidR="009622B2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27AAEEA" w14:textId="77777777" w:rsidR="009622B2" w:rsidRPr="007324BD" w:rsidRDefault="00754F44" w:rsidP="00754F44">
            <w:r>
              <w:t>Phone</w:t>
            </w:r>
            <w:r w:rsidR="001D2340">
              <w:t>:</w:t>
            </w:r>
          </w:p>
        </w:tc>
      </w:tr>
      <w:tr w:rsidR="00C92FF3" w:rsidRPr="007324BD" w14:paraId="23F0A220" w14:textId="77777777" w:rsidTr="00754F44">
        <w:trPr>
          <w:cantSplit/>
          <w:trHeight w:val="259"/>
        </w:trPr>
        <w:tc>
          <w:tcPr>
            <w:tcW w:w="36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A39959" w14:textId="77777777" w:rsidR="00887861" w:rsidRDefault="00754F44" w:rsidP="00754F44">
            <w:r>
              <w:t>University Sports Head Rep Name:</w:t>
            </w:r>
          </w:p>
          <w:p w14:paraId="5C3EE769" w14:textId="77777777" w:rsidR="00754F44" w:rsidRPr="007324BD" w:rsidRDefault="00754F44" w:rsidP="00754F44"/>
        </w:tc>
        <w:tc>
          <w:tcPr>
            <w:tcW w:w="28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09F8D" w14:textId="77777777" w:rsidR="00887861" w:rsidRPr="007324BD" w:rsidRDefault="00754F44" w:rsidP="00754F44">
            <w:r>
              <w:t>Email: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35E074" w14:textId="77777777" w:rsidR="00887861" w:rsidRPr="007324BD" w:rsidRDefault="00754F44" w:rsidP="00754F44">
            <w:r>
              <w:t>Phone:</w:t>
            </w:r>
          </w:p>
        </w:tc>
      </w:tr>
      <w:tr w:rsidR="009622B2" w:rsidRPr="007324BD" w14:paraId="4ABD1EDA" w14:textId="77777777" w:rsidTr="00754F44">
        <w:trPr>
          <w:cantSplit/>
          <w:trHeight w:val="288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61887353" w14:textId="77777777" w:rsidR="009622B2" w:rsidRPr="007324BD" w:rsidRDefault="00754F44" w:rsidP="00754F44">
            <w:pPr>
              <w:pStyle w:val="Heading2"/>
            </w:pPr>
            <w:r>
              <w:t>Club</w:t>
            </w:r>
            <w:r w:rsidR="009622B2" w:rsidRPr="007324BD">
              <w:t xml:space="preserve"> Information</w:t>
            </w:r>
          </w:p>
        </w:tc>
      </w:tr>
      <w:tr w:rsidR="00754F44" w:rsidRPr="007324BD" w14:paraId="4CA4F613" w14:textId="77777777" w:rsidTr="00754F44">
        <w:trPr>
          <w:cantSplit/>
          <w:trHeight w:val="259"/>
        </w:trPr>
        <w:tc>
          <w:tcPr>
            <w:tcW w:w="4766" w:type="dxa"/>
            <w:gridSpan w:val="3"/>
            <w:shd w:val="clear" w:color="auto" w:fill="auto"/>
            <w:vAlign w:val="center"/>
          </w:tcPr>
          <w:p w14:paraId="54557A05" w14:textId="77777777" w:rsidR="00754F44" w:rsidRPr="007324BD" w:rsidRDefault="00754F44" w:rsidP="00754F44">
            <w:r>
              <w:t>Club Facebook page and/or group: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6E36F013" w14:textId="1144F1B3" w:rsidR="00754F44" w:rsidRPr="007324BD" w:rsidRDefault="00754F44" w:rsidP="00754F44">
            <w:r>
              <w:t xml:space="preserve">Club </w:t>
            </w:r>
            <w:r w:rsidR="009B2F02">
              <w:t>Instagram</w:t>
            </w:r>
            <w:r>
              <w:t>:</w:t>
            </w:r>
          </w:p>
        </w:tc>
      </w:tr>
      <w:tr w:rsidR="00754F44" w:rsidRPr="007324BD" w14:paraId="436C71B7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6F810367" w14:textId="77777777" w:rsidR="00754F44" w:rsidRPr="007324BD" w:rsidRDefault="00754F44" w:rsidP="00754F44">
            <w:r>
              <w:t>Club Website(s):</w:t>
            </w:r>
          </w:p>
        </w:tc>
      </w:tr>
      <w:tr w:rsidR="00754F44" w:rsidRPr="007324BD" w14:paraId="42513B38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32535784" w14:textId="77777777" w:rsidR="00754F44" w:rsidRDefault="00754F44" w:rsidP="00754F44">
            <w:r>
              <w:t xml:space="preserve">Club </w:t>
            </w:r>
            <w:proofErr w:type="spellStart"/>
            <w:r>
              <w:t>Colours</w:t>
            </w:r>
            <w:proofErr w:type="spellEnd"/>
            <w:r>
              <w:t>:</w:t>
            </w:r>
          </w:p>
        </w:tc>
      </w:tr>
      <w:tr w:rsidR="00754F44" w:rsidRPr="007324BD" w14:paraId="282D778F" w14:textId="77777777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4159AC22" w14:textId="77777777" w:rsidR="00754F44" w:rsidRDefault="00754F44" w:rsidP="00754F44">
            <w:r>
              <w:t>Are you an England Affiliated Club?</w:t>
            </w:r>
          </w:p>
        </w:tc>
      </w:tr>
      <w:tr w:rsidR="009C7D71" w:rsidRPr="007324BD" w14:paraId="67EA24E6" w14:textId="77777777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14:paraId="73506F4E" w14:textId="77777777" w:rsidR="00532E88" w:rsidRPr="007324BD" w:rsidRDefault="00754F44" w:rsidP="00754F44">
            <w:r>
              <w:t>Number of 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6FCAF2AD" w14:textId="77777777" w:rsidR="00532E88" w:rsidRPr="007324BD" w:rsidRDefault="00532E88" w:rsidP="00754F44"/>
        </w:tc>
        <w:tc>
          <w:tcPr>
            <w:tcW w:w="3025" w:type="dxa"/>
            <w:shd w:val="clear" w:color="auto" w:fill="auto"/>
            <w:vAlign w:val="center"/>
          </w:tcPr>
          <w:p w14:paraId="57CCD3E7" w14:textId="77777777" w:rsidR="00532E88" w:rsidRPr="007324BD" w:rsidRDefault="00532E88" w:rsidP="00754F44"/>
        </w:tc>
      </w:tr>
      <w:tr w:rsidR="00C92FF3" w:rsidRPr="007324BD" w14:paraId="319C7557" w14:textId="77777777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14:paraId="1C967F8C" w14:textId="77777777" w:rsidR="009622B2" w:rsidRPr="007324BD" w:rsidRDefault="00754F44" w:rsidP="00754F44">
            <w:r>
              <w:t>Number of female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4A7D83A" w14:textId="77777777" w:rsidR="009622B2" w:rsidRPr="007324BD" w:rsidRDefault="009622B2" w:rsidP="00754F44"/>
        </w:tc>
        <w:tc>
          <w:tcPr>
            <w:tcW w:w="3025" w:type="dxa"/>
            <w:shd w:val="clear" w:color="auto" w:fill="auto"/>
            <w:vAlign w:val="center"/>
          </w:tcPr>
          <w:p w14:paraId="461F1604" w14:textId="77777777" w:rsidR="009622B2" w:rsidRPr="007324BD" w:rsidRDefault="009622B2" w:rsidP="00754F44"/>
        </w:tc>
      </w:tr>
      <w:tr w:rsidR="00C92FF3" w:rsidRPr="007324BD" w14:paraId="4F6F67DA" w14:textId="77777777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4E54EF" w14:textId="77777777" w:rsidR="00CB5E53" w:rsidRPr="007324BD" w:rsidRDefault="00754F44" w:rsidP="00754F44">
            <w:r>
              <w:t>Number of trained coaches: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D35DC" w14:textId="77777777" w:rsidR="00CB5E53" w:rsidRPr="007324BD" w:rsidRDefault="00754F44" w:rsidP="00754F44">
            <w:r>
              <w:t>Description of coaches qualification(s)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7F504" w14:textId="77777777" w:rsidR="00CB5E53" w:rsidRPr="007324BD" w:rsidRDefault="00CB5E53" w:rsidP="00754F44"/>
        </w:tc>
      </w:tr>
      <w:tr w:rsidR="00754F44" w:rsidRPr="007324BD" w14:paraId="3CB3A58C" w14:textId="77777777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F00862" w14:textId="77777777"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E90E9" w14:textId="77777777"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8A177B" w14:textId="77777777" w:rsidR="00754F44" w:rsidRPr="007324BD" w:rsidRDefault="00754F44" w:rsidP="00754F44"/>
        </w:tc>
      </w:tr>
      <w:tr w:rsidR="00754F44" w:rsidRPr="007324BD" w14:paraId="6C7E700F" w14:textId="77777777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E2B9DC" w14:textId="77777777" w:rsidR="00754F44" w:rsidRDefault="00754F44" w:rsidP="00754F44">
            <w:r>
              <w:t>Number of trained officials: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10A22" w14:textId="77777777" w:rsidR="00754F44" w:rsidRDefault="00754F44" w:rsidP="00754F44">
            <w:r>
              <w:t>Description of trained official(s)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E92B1" w14:textId="77777777" w:rsidR="00754F44" w:rsidRPr="007324BD" w:rsidRDefault="00754F44" w:rsidP="00754F44"/>
        </w:tc>
      </w:tr>
      <w:tr w:rsidR="00754F44" w:rsidRPr="007324BD" w14:paraId="40A65221" w14:textId="77777777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DCE88" w14:textId="77777777"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92494" w14:textId="77777777"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D0E31" w14:textId="77777777" w:rsidR="00754F44" w:rsidRPr="007324BD" w:rsidRDefault="00754F44" w:rsidP="00754F44"/>
        </w:tc>
      </w:tr>
      <w:tr w:rsidR="005D4280" w:rsidRPr="007324BD" w14:paraId="5124C955" w14:textId="77777777" w:rsidTr="00754F44">
        <w:trPr>
          <w:cantSplit/>
          <w:trHeight w:val="576"/>
        </w:trPr>
        <w:tc>
          <w:tcPr>
            <w:tcW w:w="9532" w:type="dxa"/>
            <w:gridSpan w:val="5"/>
            <w:shd w:val="clear" w:color="auto" w:fill="761E75"/>
            <w:vAlign w:val="center"/>
          </w:tcPr>
          <w:p w14:paraId="47A99E25" w14:textId="77777777" w:rsidR="005D4280" w:rsidRPr="00754F44" w:rsidRDefault="00754F44" w:rsidP="00754F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Declaration:</w:t>
            </w:r>
          </w:p>
        </w:tc>
      </w:tr>
      <w:tr w:rsidR="00754F44" w:rsidRPr="007324BD" w14:paraId="6C4C05F6" w14:textId="77777777" w:rsidTr="00551C20">
        <w:trPr>
          <w:cantSplit/>
          <w:trHeight w:val="576"/>
        </w:trPr>
        <w:tc>
          <w:tcPr>
            <w:tcW w:w="9532" w:type="dxa"/>
            <w:gridSpan w:val="5"/>
            <w:shd w:val="clear" w:color="auto" w:fill="FFFFFF"/>
            <w:vAlign w:val="center"/>
          </w:tcPr>
          <w:p w14:paraId="0B4C9E32" w14:textId="77777777" w:rsidR="00754F44" w:rsidRPr="00551C20" w:rsidRDefault="00754F44" w:rsidP="00754F44">
            <w:r w:rsidRPr="00551C20">
              <w:t xml:space="preserve">On behalf of ___________ I apply to become a member of London Universities and Colleges </w:t>
            </w:r>
            <w:r w:rsidR="00551C20" w:rsidRPr="00551C20">
              <w:t>Athletics</w:t>
            </w:r>
            <w:r w:rsidRPr="00551C20">
              <w:t xml:space="preserve">. I </w:t>
            </w:r>
            <w:r w:rsidR="00551C20" w:rsidRPr="00551C20">
              <w:t>certify</w:t>
            </w:r>
            <w:r w:rsidRPr="00551C20">
              <w:t xml:space="preserve"> that the named club:</w:t>
            </w:r>
          </w:p>
          <w:p w14:paraId="155D8F40" w14:textId="77777777" w:rsidR="00754F44" w:rsidRPr="00551C20" w:rsidRDefault="00754F44" w:rsidP="00754F44"/>
          <w:p w14:paraId="414D4EBC" w14:textId="77777777"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Agrees to abide by</w:t>
            </w:r>
            <w:r w:rsidR="00551C20">
              <w:t xml:space="preserve"> the rules and policies of LUCA</w:t>
            </w:r>
            <w:r w:rsidRPr="00551C20">
              <w:t xml:space="preserve"> set out in the LUCA constitution.</w:t>
            </w:r>
          </w:p>
          <w:p w14:paraId="4DD25CE2" w14:textId="77777777"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committed to providing a welcoming, well structured and safe club environment</w:t>
            </w:r>
          </w:p>
          <w:p w14:paraId="1A423B19" w14:textId="77777777"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committee to engage and support LUCA where appropriate such as attending the LUCA council</w:t>
            </w:r>
          </w:p>
          <w:p w14:paraId="79E1DE42" w14:textId="77777777"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 xml:space="preserve">Is committed to </w:t>
            </w:r>
            <w:r w:rsidR="00551C20" w:rsidRPr="00551C20">
              <w:t>participating</w:t>
            </w:r>
            <w:r w:rsidRPr="00551C20">
              <w:t xml:space="preserve"> in and providing appropriate types of competition where appropriate</w:t>
            </w:r>
          </w:p>
          <w:p w14:paraId="6918824F" w14:textId="77777777" w:rsidR="00754F44" w:rsidRPr="00754F44" w:rsidRDefault="00754F44" w:rsidP="00754F4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51C20">
              <w:t>Is committed to a positive approach to coaches and coach development – wherever possible will use licensed coaches to deliver their activities</w:t>
            </w:r>
          </w:p>
        </w:tc>
      </w:tr>
      <w:tr w:rsidR="005D4280" w:rsidRPr="007324BD" w14:paraId="41BD4A82" w14:textId="77777777" w:rsidTr="00754F44">
        <w:trPr>
          <w:cantSplit/>
          <w:trHeight w:val="259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3B8D9279" w14:textId="77777777" w:rsidR="005D4280" w:rsidRPr="007324BD" w:rsidRDefault="005D4280" w:rsidP="00754F44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138F935" w14:textId="77777777" w:rsidR="005D4280" w:rsidRPr="007324BD" w:rsidRDefault="005D4280" w:rsidP="00754F44">
            <w:r w:rsidRPr="007324BD">
              <w:t>Date</w:t>
            </w:r>
            <w:r w:rsidR="001D2340">
              <w:t>:</w:t>
            </w:r>
          </w:p>
        </w:tc>
      </w:tr>
      <w:tr w:rsidR="00551C20" w:rsidRPr="007324BD" w14:paraId="55E11685" w14:textId="77777777" w:rsidTr="00551C20">
        <w:trPr>
          <w:cantSplit/>
          <w:trHeight w:val="740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5E0386B" w14:textId="77777777" w:rsidR="00551C20" w:rsidRPr="00551C20" w:rsidRDefault="00551C20" w:rsidP="00551C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Please include a copy of your club constitution and equal opportunities statement (where possible) and </w:t>
            </w:r>
            <w:r w:rsidR="00BE5B03">
              <w:rPr>
                <w:color w:val="FF0000"/>
              </w:rPr>
              <w:t>return all forms to hello</w:t>
            </w:r>
            <w:r>
              <w:rPr>
                <w:color w:val="FF0000"/>
              </w:rPr>
              <w:t>@london-athletics.com</w:t>
            </w:r>
          </w:p>
        </w:tc>
      </w:tr>
    </w:tbl>
    <w:p w14:paraId="1377FE58" w14:textId="2C945925" w:rsidR="009B2F02" w:rsidRDefault="009B2F02" w:rsidP="009C7D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8F43A95" wp14:editId="7170CFEB">
            <wp:simplePos x="0" y="0"/>
            <wp:positionH relativeFrom="column">
              <wp:posOffset>1312909</wp:posOffset>
            </wp:positionH>
            <wp:positionV relativeFrom="paragraph">
              <wp:posOffset>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8073" w14:textId="77777777" w:rsidR="009B2F02" w:rsidRDefault="009B2F02" w:rsidP="009C7D71"/>
    <w:p w14:paraId="7B524D13" w14:textId="77777777" w:rsidR="009B2F02" w:rsidRDefault="009B2F02" w:rsidP="009C7D71"/>
    <w:p w14:paraId="3729C841" w14:textId="0104B4AF" w:rsidR="00415F5F" w:rsidRPr="007324BD" w:rsidRDefault="00415F5F" w:rsidP="009C7D71"/>
    <w:sectPr w:rsidR="00415F5F" w:rsidRPr="007324BD" w:rsidSect="009B2F02">
      <w:footerReference w:type="default" r:id="rId11"/>
      <w:pgSz w:w="12240" w:h="15840"/>
      <w:pgMar w:top="2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B088" w14:textId="77777777" w:rsidR="008F2316" w:rsidRDefault="008F2316">
      <w:r>
        <w:separator/>
      </w:r>
    </w:p>
  </w:endnote>
  <w:endnote w:type="continuationSeparator" w:id="0">
    <w:p w14:paraId="60EE3397" w14:textId="77777777" w:rsidR="008F2316" w:rsidRDefault="008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3DE8" w14:textId="7E3A1388" w:rsidR="00754F44" w:rsidRPr="00BE5B03" w:rsidRDefault="00BE5B03" w:rsidP="00EB52A5">
    <w:pPr>
      <w:jc w:val="center"/>
      <w:rPr>
        <w:lang w:val="en-GB"/>
      </w:rPr>
    </w:pPr>
    <w:r>
      <w:rPr>
        <w:lang w:val="en-GB"/>
      </w:rPr>
      <w:t xml:space="preserve">Version </w:t>
    </w:r>
    <w:r w:rsidR="009B2F02">
      <w:rPr>
        <w:lang w:val="en-GB"/>
      </w:rPr>
      <w:t>4</w:t>
    </w:r>
    <w:r>
      <w:rPr>
        <w:lang w:val="en-GB"/>
      </w:rPr>
      <w:t xml:space="preserve"> – 20</w:t>
    </w:r>
    <w:r w:rsidR="009B2F02">
      <w:rPr>
        <w:lang w:val="en-GB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010" w14:textId="77777777" w:rsidR="008F2316" w:rsidRDefault="008F2316">
      <w:r>
        <w:separator/>
      </w:r>
    </w:p>
  </w:footnote>
  <w:footnote w:type="continuationSeparator" w:id="0">
    <w:p w14:paraId="5EED196A" w14:textId="77777777" w:rsidR="008F2316" w:rsidRDefault="008F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9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51C20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E3D81"/>
    <w:rsid w:val="00850FE1"/>
    <w:rsid w:val="008658E6"/>
    <w:rsid w:val="00884CA6"/>
    <w:rsid w:val="00887861"/>
    <w:rsid w:val="008F2316"/>
    <w:rsid w:val="00900794"/>
    <w:rsid w:val="00932D09"/>
    <w:rsid w:val="009622B2"/>
    <w:rsid w:val="009B2F0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E5B03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F4338"/>
  <w15:docId w15:val="{B1D414A7-5B74-DA48-9B7B-6DF2CE3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5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E5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0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3:3tlb3r5n1b587vllv1v16dmc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Macintosh%20HD:private:var:folders:b3:3tlb3r5n1b587vllv1v16dmc0000gn:T:TM02808358</Template>
  <TotalTime>2</TotalTime>
  <Pages>1</Pages>
  <Words>218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James Findon</cp:lastModifiedBy>
  <cp:revision>2</cp:revision>
  <cp:lastPrinted>2004-01-19T19:27:00Z</cp:lastPrinted>
  <dcterms:created xsi:type="dcterms:W3CDTF">2023-10-04T16:52:00Z</dcterms:created>
  <dcterms:modified xsi:type="dcterms:W3CDTF">2023-10-04T16:52:00Z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