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47" w:tblpY="216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491A66" w:rsidRPr="007324BD" w:rsidTr="00754F44">
        <w:trPr>
          <w:cantSplit/>
          <w:trHeight w:val="504"/>
          <w:tblHeader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761E75"/>
            <w:vAlign w:val="center"/>
          </w:tcPr>
          <w:p w:rsidR="00491A66" w:rsidRPr="00D02133" w:rsidRDefault="00754F44" w:rsidP="007B27AC">
            <w:pPr>
              <w:pStyle w:val="Heading1"/>
              <w:rPr>
                <w:szCs w:val="20"/>
              </w:rPr>
            </w:pPr>
            <w:r>
              <w:t>LUCA</w:t>
            </w:r>
            <w:r w:rsidR="007B27AC">
              <w:t xml:space="preserve"> EDUCATION PROGRAMME </w:t>
            </w:r>
          </w:p>
        </w:tc>
      </w:tr>
      <w:tr w:rsidR="00C81188" w:rsidRPr="007324BD" w:rsidTr="00551C20">
        <w:trPr>
          <w:cantSplit/>
          <w:trHeight w:val="288"/>
        </w:trPr>
        <w:tc>
          <w:tcPr>
            <w:tcW w:w="9532" w:type="dxa"/>
            <w:gridSpan w:val="4"/>
            <w:shd w:val="clear" w:color="auto" w:fill="790E7B"/>
            <w:vAlign w:val="center"/>
          </w:tcPr>
          <w:p w:rsidR="00C81188" w:rsidRPr="007324BD" w:rsidRDefault="007B27AC" w:rsidP="007B27AC">
            <w:pPr>
              <w:pStyle w:val="Heading2"/>
            </w:pPr>
            <w:r>
              <w:t>Officials Course FUNDING APPLICATION FORM</w:t>
            </w:r>
          </w:p>
        </w:tc>
      </w:tr>
      <w:tr w:rsidR="0024648C" w:rsidRPr="007324BD" w:rsidTr="00754F4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7B27AC">
            <w:r w:rsidRPr="007324BD">
              <w:t>Name</w:t>
            </w:r>
            <w:r w:rsidR="001D2340">
              <w:t>:</w:t>
            </w:r>
            <w:r w:rsidR="007B27AC">
              <w:t xml:space="preserve"> 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54F44" w:rsidRDefault="00754F44" w:rsidP="007B27AC">
            <w:r>
              <w:t>Address</w:t>
            </w:r>
            <w:r w:rsidR="007B27AC">
              <w:t>:</w:t>
            </w:r>
          </w:p>
        </w:tc>
      </w:tr>
      <w:tr w:rsidR="007B27AC" w:rsidRPr="007324BD" w:rsidTr="003D3218">
        <w:trPr>
          <w:cantSplit/>
          <w:trHeight w:val="259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Default="007B27AC" w:rsidP="00754F44">
            <w:r>
              <w:t>Postcode: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Default="007B27AC" w:rsidP="00754F44">
            <w:r>
              <w:t>Email:</w:t>
            </w:r>
          </w:p>
        </w:tc>
      </w:tr>
      <w:tr w:rsidR="007B27AC" w:rsidRPr="007324BD" w:rsidTr="00CC705C">
        <w:trPr>
          <w:cantSplit/>
          <w:trHeight w:val="259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Default="007B27AC" w:rsidP="00754F44">
            <w:r>
              <w:t>University: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Default="007B27AC" w:rsidP="00754F44">
            <w:proofErr w:type="spellStart"/>
            <w:r>
              <w:t>DoB</w:t>
            </w:r>
            <w:proofErr w:type="spellEnd"/>
            <w:r>
              <w:t>:</w:t>
            </w:r>
          </w:p>
        </w:tc>
      </w:tr>
      <w:tr w:rsidR="007B27AC" w:rsidRPr="007324BD" w:rsidTr="007B27AC">
        <w:trPr>
          <w:cantSplit/>
          <w:trHeight w:val="259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Pr="007324BD" w:rsidRDefault="007B27AC" w:rsidP="007B27AC">
            <w:r w:rsidRPr="007324BD">
              <w:t>Phone</w:t>
            </w:r>
            <w:r>
              <w:t>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Pr="007324BD" w:rsidRDefault="007B27AC" w:rsidP="007B27AC"/>
        </w:tc>
      </w:tr>
      <w:tr w:rsidR="007B27AC" w:rsidRPr="007324BD" w:rsidTr="00754F4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7B27AC" w:rsidRPr="007324BD" w:rsidRDefault="007B27AC" w:rsidP="007B27AC">
            <w:pPr>
              <w:pStyle w:val="Heading2"/>
            </w:pPr>
            <w:r>
              <w:t>Course</w:t>
            </w:r>
            <w:r w:rsidRPr="007324BD">
              <w:t xml:space="preserve"> Information</w:t>
            </w:r>
          </w:p>
        </w:tc>
      </w:tr>
      <w:tr w:rsidR="007B27AC" w:rsidRPr="007324BD" w:rsidTr="00754F44">
        <w:trPr>
          <w:cantSplit/>
          <w:trHeight w:val="259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Pr="007324BD" w:rsidRDefault="007B27AC" w:rsidP="007B27AC">
            <w:r>
              <w:t>Course Name: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B27AC" w:rsidRPr="007324BD" w:rsidRDefault="007B27AC" w:rsidP="007B27AC">
            <w:r>
              <w:t>Course ID(s)</w:t>
            </w:r>
          </w:p>
        </w:tc>
      </w:tr>
      <w:tr w:rsidR="007B27AC" w:rsidRPr="007324BD" w:rsidTr="00754F4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B27AC" w:rsidRPr="007324BD" w:rsidRDefault="007B27AC" w:rsidP="007B27AC">
            <w:r>
              <w:t>Course date(s):</w:t>
            </w:r>
          </w:p>
        </w:tc>
      </w:tr>
      <w:tr w:rsidR="007B27AC" w:rsidRPr="007324BD" w:rsidTr="00754F4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B27AC" w:rsidRDefault="007B27AC" w:rsidP="007B27AC">
            <w:r>
              <w:t xml:space="preserve">To be eligible for funding, you must commit to volunteer as an official during at </w:t>
            </w:r>
            <w:r w:rsidRPr="007B27AC">
              <w:rPr>
                <w:u w:val="single"/>
              </w:rPr>
              <w:t>least two</w:t>
            </w:r>
            <w:r>
              <w:t xml:space="preserve"> LUCA athletics matches. Please write below which two meets you will be able to volunteer at. See the schedule section of our website for up to date fixtures (</w:t>
            </w:r>
            <w:hyperlink r:id="rId11" w:history="1">
              <w:r w:rsidRPr="003937C0">
                <w:rPr>
                  <w:rStyle w:val="Hyperlink"/>
                </w:rPr>
                <w:t>www.london-athletics.com</w:t>
              </w:r>
            </w:hyperlink>
            <w:r>
              <w:t xml:space="preserve">) </w:t>
            </w:r>
          </w:p>
        </w:tc>
      </w:tr>
      <w:tr w:rsidR="007B27AC" w:rsidRPr="007324BD" w:rsidTr="00754F4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B27AC" w:rsidRDefault="007B27AC" w:rsidP="007B27AC"/>
        </w:tc>
      </w:tr>
      <w:tr w:rsidR="007B27AC" w:rsidRPr="007324BD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7B27AC" w:rsidRPr="007324BD" w:rsidRDefault="007B27AC" w:rsidP="007B27AC">
            <w:r>
              <w:t>Choice 1: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7B27AC" w:rsidRPr="007324BD" w:rsidRDefault="007B27AC" w:rsidP="007B27AC">
            <w:bookmarkStart w:id="0" w:name="_GoBack"/>
            <w:bookmarkEnd w:id="0"/>
          </w:p>
        </w:tc>
        <w:tc>
          <w:tcPr>
            <w:tcW w:w="3025" w:type="dxa"/>
            <w:shd w:val="clear" w:color="auto" w:fill="auto"/>
            <w:vAlign w:val="center"/>
          </w:tcPr>
          <w:p w:rsidR="007B27AC" w:rsidRPr="007324BD" w:rsidRDefault="007B27AC" w:rsidP="007B27AC"/>
        </w:tc>
      </w:tr>
      <w:tr w:rsidR="007B27AC" w:rsidRPr="007324BD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7B27AC" w:rsidRPr="007324BD" w:rsidRDefault="007B27AC" w:rsidP="007B27AC">
            <w:r>
              <w:t>Choice 2: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7B27AC" w:rsidRPr="007324BD" w:rsidRDefault="007B27AC" w:rsidP="007B27AC"/>
        </w:tc>
        <w:tc>
          <w:tcPr>
            <w:tcW w:w="3025" w:type="dxa"/>
            <w:shd w:val="clear" w:color="auto" w:fill="auto"/>
            <w:vAlign w:val="center"/>
          </w:tcPr>
          <w:p w:rsidR="007B27AC" w:rsidRPr="007324BD" w:rsidRDefault="007B27AC" w:rsidP="007B27AC"/>
        </w:tc>
      </w:tr>
      <w:tr w:rsidR="007B27AC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B27AC" w:rsidRPr="007324BD" w:rsidRDefault="007B27AC" w:rsidP="007B27AC">
            <w:r>
              <w:t>Back up choice 3: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B27AC" w:rsidRPr="007324BD" w:rsidRDefault="007B27AC" w:rsidP="007B27AC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B27AC" w:rsidRPr="007324BD" w:rsidRDefault="007B27AC" w:rsidP="007B27AC"/>
        </w:tc>
      </w:tr>
      <w:tr w:rsidR="007B27AC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B27AC" w:rsidRDefault="007B27AC" w:rsidP="007B27AC">
            <w:r>
              <w:t>Back up choice 4: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B27AC" w:rsidRDefault="007B27AC" w:rsidP="007B27AC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B27AC" w:rsidRPr="007324BD" w:rsidRDefault="007B27AC" w:rsidP="007B27AC"/>
        </w:tc>
      </w:tr>
      <w:tr w:rsidR="007B27AC" w:rsidRPr="007324BD" w:rsidTr="00754F44">
        <w:trPr>
          <w:cantSplit/>
          <w:trHeight w:val="576"/>
        </w:trPr>
        <w:tc>
          <w:tcPr>
            <w:tcW w:w="9532" w:type="dxa"/>
            <w:gridSpan w:val="4"/>
            <w:shd w:val="clear" w:color="auto" w:fill="761E75"/>
            <w:vAlign w:val="center"/>
          </w:tcPr>
          <w:p w:rsidR="007B27AC" w:rsidRPr="007B27AC" w:rsidRDefault="007B27AC" w:rsidP="007B27AC">
            <w:pPr>
              <w:jc w:val="center"/>
              <w:rPr>
                <w:b/>
                <w:color w:val="FFFFFF" w:themeColor="background1"/>
              </w:rPr>
            </w:pPr>
            <w:r w:rsidRPr="007B27AC">
              <w:rPr>
                <w:b/>
                <w:color w:val="FFFFFF" w:themeColor="background1"/>
              </w:rPr>
              <w:t>Declaration</w:t>
            </w:r>
          </w:p>
        </w:tc>
      </w:tr>
      <w:tr w:rsidR="007B27AC" w:rsidRPr="007324BD" w:rsidTr="00551C20">
        <w:trPr>
          <w:cantSplit/>
          <w:trHeight w:val="576"/>
        </w:trPr>
        <w:tc>
          <w:tcPr>
            <w:tcW w:w="9532" w:type="dxa"/>
            <w:gridSpan w:val="4"/>
            <w:shd w:val="clear" w:color="auto" w:fill="FFFFFF"/>
            <w:vAlign w:val="center"/>
          </w:tcPr>
          <w:p w:rsidR="007B27AC" w:rsidRPr="00754F44" w:rsidRDefault="007B27AC" w:rsidP="007B27AC">
            <w:pPr>
              <w:rPr>
                <w:color w:val="FFFFFF" w:themeColor="background1"/>
              </w:rPr>
            </w:pPr>
            <w:r>
              <w:t xml:space="preserve">I ___________ </w:t>
            </w:r>
            <w:r w:rsidRPr="00551C20">
              <w:t xml:space="preserve">apply </w:t>
            </w:r>
            <w:r>
              <w:t xml:space="preserve">for LUCA Education </w:t>
            </w:r>
            <w:r w:rsidRPr="007B27AC">
              <w:rPr>
                <w:lang w:val="en-GB"/>
              </w:rPr>
              <w:t>Programme</w:t>
            </w:r>
            <w:r>
              <w:t xml:space="preserve"> funding for the above described course. I certify that I will </w:t>
            </w:r>
            <w:proofErr w:type="spellStart"/>
            <w:r>
              <w:t>fulful</w:t>
            </w:r>
            <w:proofErr w:type="spellEnd"/>
            <w:r>
              <w:t xml:space="preserve"> my obligations of this funding agreement which include an obligation to volunteer my services as a volunteer at LUCA athletics meets during the current season.  </w:t>
            </w:r>
          </w:p>
          <w:p w:rsidR="007B27AC" w:rsidRPr="00754F44" w:rsidRDefault="007B27AC" w:rsidP="007B27AC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</w:p>
        </w:tc>
      </w:tr>
      <w:tr w:rsidR="007B27AC" w:rsidRPr="007324BD" w:rsidTr="00754F4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7B27AC" w:rsidRPr="007324BD" w:rsidRDefault="007B27AC" w:rsidP="007B27AC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B27AC" w:rsidRPr="007324BD" w:rsidRDefault="007B27AC" w:rsidP="007B27AC">
            <w:r w:rsidRPr="007324BD">
              <w:t>Date</w:t>
            </w:r>
            <w:r>
              <w:t>:</w:t>
            </w:r>
          </w:p>
        </w:tc>
      </w:tr>
      <w:tr w:rsidR="007B27AC" w:rsidRPr="007324BD" w:rsidTr="00551C20">
        <w:trPr>
          <w:cantSplit/>
          <w:trHeight w:val="740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B27AC" w:rsidRPr="00551C20" w:rsidRDefault="007B27AC" w:rsidP="007B27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Return form to james@london-athletics.com</w:t>
            </w:r>
          </w:p>
        </w:tc>
      </w:tr>
    </w:tbl>
    <w:p w:rsidR="00415F5F" w:rsidRPr="007324BD" w:rsidRDefault="00754F44" w:rsidP="009C7D7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129DB5B" wp14:editId="5DD105D4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30861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RPr="007324BD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33" w:rsidRDefault="00EC6C33">
      <w:r>
        <w:separator/>
      </w:r>
    </w:p>
  </w:endnote>
  <w:endnote w:type="continuationSeparator" w:id="0">
    <w:p w:rsidR="00EC6C33" w:rsidRDefault="00E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44" w:rsidRDefault="00754F4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33" w:rsidRDefault="00EC6C33">
      <w:r>
        <w:separator/>
      </w:r>
    </w:p>
  </w:footnote>
  <w:footnote w:type="continuationSeparator" w:id="0">
    <w:p w:rsidR="00EC6C33" w:rsidRDefault="00EC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49B"/>
    <w:multiLevelType w:val="hybridMultilevel"/>
    <w:tmpl w:val="CAB4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4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51C20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4F44"/>
    <w:rsid w:val="00770EEA"/>
    <w:rsid w:val="007B27AC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C6C33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  <w:style w:type="character" w:styleId="Hyperlink">
    <w:name w:val="Hyperlink"/>
    <w:basedOn w:val="DefaultParagraphFont"/>
    <w:unhideWhenUsed/>
    <w:rsid w:val="007B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  <w:style w:type="character" w:styleId="Hyperlink">
    <w:name w:val="Hyperlink"/>
    <w:basedOn w:val="DefaultParagraphFont"/>
    <w:unhideWhenUsed/>
    <w:rsid w:val="007B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ondon-athletic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Findon</dc:creator>
  <cp:lastModifiedBy>James Findon</cp:lastModifiedBy>
  <cp:revision>2</cp:revision>
  <cp:lastPrinted>2004-01-19T19:27:00Z</cp:lastPrinted>
  <dcterms:created xsi:type="dcterms:W3CDTF">2015-07-23T19:57:00Z</dcterms:created>
  <dcterms:modified xsi:type="dcterms:W3CDTF">2015-09-11T15:16:00Z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